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4B740" w14:textId="2E16F4A0" w:rsidR="00DD28EE" w:rsidRPr="004666A8" w:rsidRDefault="004A6906" w:rsidP="004666A8">
      <w:pPr>
        <w:pStyle w:val="Title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4666A8">
        <w:rPr>
          <w:rFonts w:ascii="Arial" w:hAnsi="Arial" w:cs="Arial"/>
          <w:b/>
          <w:sz w:val="32"/>
        </w:rPr>
        <w:t>Cheltenham Girls’ High School P&amp;C Association</w:t>
      </w:r>
      <w:r w:rsidR="004666A8" w:rsidRPr="004666A8">
        <w:rPr>
          <w:rFonts w:ascii="Arial" w:eastAsia="MS Mincho" w:hAnsi="Arial" w:cs="Arial"/>
          <w:b/>
          <w:sz w:val="32"/>
        </w:rPr>
        <w:t xml:space="preserve"> </w:t>
      </w:r>
      <w:r w:rsidR="001716EA" w:rsidRPr="004666A8">
        <w:rPr>
          <w:rFonts w:ascii="Arial" w:hAnsi="Arial" w:cs="Arial"/>
          <w:b/>
          <w:sz w:val="32"/>
        </w:rPr>
        <w:t xml:space="preserve">Minutes of </w:t>
      </w:r>
      <w:r w:rsidRPr="004666A8">
        <w:rPr>
          <w:rFonts w:ascii="Arial" w:hAnsi="Arial" w:cs="Arial"/>
          <w:b/>
          <w:sz w:val="32"/>
        </w:rPr>
        <w:t>General Meeting held on Monday</w:t>
      </w:r>
      <w:r w:rsidR="005616C5">
        <w:rPr>
          <w:rFonts w:ascii="Arial" w:hAnsi="Arial" w:cs="Arial"/>
          <w:b/>
          <w:sz w:val="32"/>
        </w:rPr>
        <w:t xml:space="preserve"> </w:t>
      </w:r>
      <w:r w:rsidR="006A7C10">
        <w:rPr>
          <w:rFonts w:ascii="Arial" w:hAnsi="Arial" w:cs="Arial"/>
          <w:b/>
          <w:sz w:val="32"/>
        </w:rPr>
        <w:t>3</w:t>
      </w:r>
      <w:r w:rsidR="006A7C10" w:rsidRPr="006A7C10">
        <w:rPr>
          <w:rFonts w:ascii="Arial" w:hAnsi="Arial" w:cs="Arial"/>
          <w:b/>
          <w:sz w:val="32"/>
          <w:vertAlign w:val="superscript"/>
        </w:rPr>
        <w:t>rd</w:t>
      </w:r>
      <w:r w:rsidR="006A7C10">
        <w:rPr>
          <w:rFonts w:ascii="Arial" w:hAnsi="Arial" w:cs="Arial"/>
          <w:b/>
          <w:sz w:val="32"/>
        </w:rPr>
        <w:t xml:space="preserve"> December</w:t>
      </w:r>
      <w:r w:rsidR="008005D9">
        <w:rPr>
          <w:rFonts w:ascii="Arial" w:hAnsi="Arial" w:cs="Arial"/>
          <w:b/>
          <w:sz w:val="32"/>
        </w:rPr>
        <w:t xml:space="preserve"> </w:t>
      </w:r>
      <w:r w:rsidRPr="004666A8">
        <w:rPr>
          <w:rFonts w:ascii="Arial" w:hAnsi="Arial" w:cs="Arial"/>
          <w:b/>
          <w:sz w:val="32"/>
        </w:rPr>
        <w:t>201</w:t>
      </w:r>
      <w:r w:rsidR="000C42A1" w:rsidRPr="004666A8">
        <w:rPr>
          <w:rFonts w:ascii="Arial" w:hAnsi="Arial" w:cs="Arial"/>
          <w:b/>
          <w:sz w:val="32"/>
        </w:rPr>
        <w:t>8</w:t>
      </w:r>
    </w:p>
    <w:p w14:paraId="139F1BF7" w14:textId="77777777" w:rsidR="00DD28EE" w:rsidRPr="00A72B88" w:rsidRDefault="00DD28EE" w:rsidP="00A72B88">
      <w:pPr>
        <w:pStyle w:val="Heading1"/>
      </w:pPr>
      <w:r w:rsidRPr="00A72B88">
        <w:t xml:space="preserve">1. </w:t>
      </w:r>
      <w:r w:rsidR="00D932BF" w:rsidRPr="00A72B88">
        <w:t>Welcome</w:t>
      </w:r>
    </w:p>
    <w:p w14:paraId="13338531" w14:textId="3D917F35" w:rsidR="005B201A" w:rsidRDefault="00036C5A" w:rsidP="00A72B88">
      <w:pPr>
        <w:pStyle w:val="ListParagraph"/>
        <w:numPr>
          <w:ilvl w:val="0"/>
          <w:numId w:val="21"/>
        </w:numPr>
      </w:pPr>
      <w:r>
        <w:t xml:space="preserve">The meeting </w:t>
      </w:r>
      <w:r w:rsidRPr="00F75F76">
        <w:t xml:space="preserve">commenced at </w:t>
      </w:r>
      <w:r w:rsidR="005E1FAC">
        <w:t>7:39</w:t>
      </w:r>
      <w:r w:rsidR="004A6906" w:rsidRPr="00F75F76">
        <w:t>pm with</w:t>
      </w:r>
      <w:r w:rsidR="004A6906" w:rsidRPr="00A15B03">
        <w:t xml:space="preserve"> </w:t>
      </w:r>
      <w:r w:rsidR="00791A47">
        <w:t xml:space="preserve">Jim Kalotheos </w:t>
      </w:r>
      <w:r w:rsidR="00EC563E" w:rsidRPr="00A15B03">
        <w:t>welcoming all to the meeting</w:t>
      </w:r>
      <w:r w:rsidR="001C0068">
        <w:t>.</w:t>
      </w:r>
    </w:p>
    <w:p w14:paraId="11C9E6C1" w14:textId="65D3BD3F" w:rsidR="005E1FAC" w:rsidRDefault="005E1FAC" w:rsidP="00A72B88">
      <w:pPr>
        <w:pStyle w:val="ListParagraph"/>
        <w:numPr>
          <w:ilvl w:val="0"/>
          <w:numId w:val="21"/>
        </w:numPr>
      </w:pPr>
      <w:r>
        <w:t xml:space="preserve">Jim congratulated </w:t>
      </w:r>
      <w:r w:rsidR="00A6687F">
        <w:t xml:space="preserve">Mrs </w:t>
      </w:r>
      <w:r>
        <w:t>Suelllen</w:t>
      </w:r>
      <w:r w:rsidR="00A6687F">
        <w:t xml:space="preserve"> Lawrence</w:t>
      </w:r>
      <w:r>
        <w:t xml:space="preserve"> on behalf of the P&amp;C and wished </w:t>
      </w:r>
      <w:r w:rsidR="00A6687F">
        <w:t xml:space="preserve">Mrs Lawrence </w:t>
      </w:r>
      <w:r>
        <w:t>well for the future.</w:t>
      </w:r>
    </w:p>
    <w:p w14:paraId="62432440" w14:textId="77777777" w:rsidR="00DD28EE" w:rsidRPr="00A15B03" w:rsidRDefault="00DD28EE" w:rsidP="004666A8">
      <w:pPr>
        <w:pStyle w:val="Heading1"/>
        <w:rPr>
          <w:b w:val="0"/>
        </w:rPr>
      </w:pPr>
      <w:r w:rsidRPr="00A15B03">
        <w:t xml:space="preserve">2. </w:t>
      </w:r>
      <w:r w:rsidR="004A6906" w:rsidRPr="00A15B03">
        <w:t xml:space="preserve">Apologies </w:t>
      </w:r>
    </w:p>
    <w:p w14:paraId="29DCBD0D" w14:textId="77777777" w:rsidR="006A7C10" w:rsidRDefault="006A7C10" w:rsidP="006A7C10">
      <w:pPr>
        <w:pStyle w:val="ListParagraph"/>
        <w:numPr>
          <w:ilvl w:val="0"/>
          <w:numId w:val="21"/>
        </w:numPr>
      </w:pPr>
      <w:r w:rsidRPr="00B37EEF">
        <w:t>Michelle Moore</w:t>
      </w:r>
    </w:p>
    <w:p w14:paraId="6A68E621" w14:textId="2DF98FCE" w:rsidR="005E1FAC" w:rsidRDefault="005E1FAC" w:rsidP="006A7C10">
      <w:pPr>
        <w:pStyle w:val="ListParagraph"/>
        <w:numPr>
          <w:ilvl w:val="0"/>
          <w:numId w:val="21"/>
        </w:numPr>
      </w:pPr>
      <w:r>
        <w:t>Richard McDermid</w:t>
      </w:r>
    </w:p>
    <w:p w14:paraId="3373A521" w14:textId="5C71EC82" w:rsidR="004A6906" w:rsidRPr="00A15B03" w:rsidRDefault="00605855" w:rsidP="00A72B88">
      <w:pPr>
        <w:pStyle w:val="Heading1"/>
      </w:pPr>
      <w:r w:rsidRPr="00A15B03">
        <w:t>3</w:t>
      </w:r>
      <w:r w:rsidR="004A6906" w:rsidRPr="00A15B03">
        <w:t xml:space="preserve">. Minutes of </w:t>
      </w:r>
      <w:r w:rsidR="006A7C10">
        <w:t>5</w:t>
      </w:r>
      <w:r w:rsidR="005616C5" w:rsidRPr="005616C5">
        <w:rPr>
          <w:vertAlign w:val="superscript"/>
        </w:rPr>
        <w:t>th</w:t>
      </w:r>
      <w:r w:rsidR="005616C5">
        <w:t xml:space="preserve"> </w:t>
      </w:r>
      <w:r w:rsidR="006A7C10">
        <w:t>November</w:t>
      </w:r>
      <w:r w:rsidR="005616C5">
        <w:t xml:space="preserve"> </w:t>
      </w:r>
      <w:r w:rsidR="001C0068" w:rsidRPr="00B37EEF">
        <w:t>2018</w:t>
      </w:r>
    </w:p>
    <w:p w14:paraId="1A25B50B" w14:textId="766B6F35" w:rsidR="007241D3" w:rsidRDefault="004A6906" w:rsidP="005F7496">
      <w:pPr>
        <w:pStyle w:val="ListParagraph"/>
        <w:numPr>
          <w:ilvl w:val="0"/>
          <w:numId w:val="21"/>
        </w:numPr>
      </w:pPr>
      <w:r w:rsidRPr="00B37EEF">
        <w:t xml:space="preserve">Accepted by </w:t>
      </w:r>
      <w:r w:rsidR="005E1FAC">
        <w:t xml:space="preserve">Paul </w:t>
      </w:r>
      <w:r w:rsidR="00A6687F">
        <w:t xml:space="preserve">Guastini </w:t>
      </w:r>
      <w:r w:rsidR="005E1FAC">
        <w:t>and Jason Stevens</w:t>
      </w:r>
    </w:p>
    <w:p w14:paraId="3019944B" w14:textId="26F8BAA0" w:rsidR="00FF7992" w:rsidRDefault="00597D67" w:rsidP="00597D67">
      <w:pPr>
        <w:pStyle w:val="ListParagraph"/>
        <w:numPr>
          <w:ilvl w:val="1"/>
          <w:numId w:val="21"/>
        </w:numPr>
      </w:pPr>
      <w:r>
        <w:t>However, Simon to c</w:t>
      </w:r>
      <w:r w:rsidR="00FF7992">
        <w:t xml:space="preserve">hange </w:t>
      </w:r>
      <w:r w:rsidR="0033231F">
        <w:t xml:space="preserve">‘Treasurer’s Report’ </w:t>
      </w:r>
      <w:r w:rsidR="00FF7992">
        <w:t>to Richard Mcdermid</w:t>
      </w:r>
    </w:p>
    <w:p w14:paraId="38E5BD4B" w14:textId="77777777" w:rsidR="00605855" w:rsidRDefault="00605855" w:rsidP="005F7496">
      <w:pPr>
        <w:pStyle w:val="Heading1"/>
      </w:pPr>
      <w:r w:rsidRPr="005F7496">
        <w:t xml:space="preserve">4.  Correspondence </w:t>
      </w:r>
    </w:p>
    <w:p w14:paraId="1EC5BFEE" w14:textId="4B44A094" w:rsidR="007241D3" w:rsidRDefault="005E1FAC" w:rsidP="00B219E2">
      <w:pPr>
        <w:pStyle w:val="ListParagraph"/>
        <w:numPr>
          <w:ilvl w:val="0"/>
          <w:numId w:val="17"/>
        </w:numPr>
        <w:rPr>
          <w:rFonts w:cs="Arial"/>
          <w:color w:val="000000"/>
        </w:rPr>
      </w:pPr>
      <w:r>
        <w:rPr>
          <w:rFonts w:cs="Arial"/>
          <w:color w:val="000000"/>
        </w:rPr>
        <w:t>None</w:t>
      </w:r>
    </w:p>
    <w:p w14:paraId="7D324E9C" w14:textId="5A1CDEA2" w:rsidR="00CB40FF" w:rsidRPr="00A15B03" w:rsidRDefault="00CB40FF" w:rsidP="00A72B88">
      <w:pPr>
        <w:pStyle w:val="Heading1"/>
      </w:pPr>
      <w:r w:rsidRPr="00E96C66">
        <w:t xml:space="preserve">5. </w:t>
      </w:r>
      <w:r w:rsidR="004A6906" w:rsidRPr="00E96C66">
        <w:t>Business Arising</w:t>
      </w:r>
      <w:r w:rsidR="004A6906" w:rsidRPr="00A15B03">
        <w:rPr>
          <w:i/>
        </w:rPr>
        <w:t xml:space="preserve"> </w:t>
      </w:r>
    </w:p>
    <w:p w14:paraId="0CD1DDA6" w14:textId="77777777" w:rsidR="005E1FAC" w:rsidRDefault="005E1FAC" w:rsidP="005E1FAC">
      <w:pPr>
        <w:pStyle w:val="ListParagraph"/>
        <w:numPr>
          <w:ilvl w:val="0"/>
          <w:numId w:val="21"/>
        </w:numPr>
      </w:pPr>
      <w:r w:rsidRPr="000B0935">
        <w:t>Targeted Sports Update – Rosie Cooper</w:t>
      </w:r>
    </w:p>
    <w:p w14:paraId="5AD7C840" w14:textId="3A1A19D4" w:rsidR="005E1FAC" w:rsidRDefault="005E1FAC" w:rsidP="005E1FAC">
      <w:pPr>
        <w:pStyle w:val="ListParagraph"/>
        <w:numPr>
          <w:ilvl w:val="1"/>
          <w:numId w:val="21"/>
        </w:numPr>
      </w:pPr>
      <w:r>
        <w:t xml:space="preserve">Vicki Vincent will run </w:t>
      </w:r>
      <w:r w:rsidR="00A6687F">
        <w:t>Ae</w:t>
      </w:r>
      <w:r>
        <w:t>robics</w:t>
      </w:r>
    </w:p>
    <w:p w14:paraId="165DBA87" w14:textId="77777777" w:rsidR="00A6687F" w:rsidRDefault="005E1FAC" w:rsidP="005E1FAC">
      <w:pPr>
        <w:pStyle w:val="ListParagraph"/>
        <w:numPr>
          <w:ilvl w:val="1"/>
          <w:numId w:val="21"/>
        </w:numPr>
      </w:pPr>
      <w:r>
        <w:t>A coach</w:t>
      </w:r>
      <w:r w:rsidR="00A6687F">
        <w:t>, who coached at CGHS previously (Kate ?) will coach Aerobics. Kate will be responsible for all administration.</w:t>
      </w:r>
    </w:p>
    <w:p w14:paraId="7822F8B7" w14:textId="31FB07F3" w:rsidR="007B7813" w:rsidRDefault="00A6687F" w:rsidP="005E1FAC">
      <w:pPr>
        <w:pStyle w:val="ListParagraph"/>
        <w:numPr>
          <w:ilvl w:val="1"/>
          <w:numId w:val="21"/>
        </w:numPr>
      </w:pPr>
      <w:r>
        <w:t xml:space="preserve">Vicki to provide coordination </w:t>
      </w:r>
      <w:r w:rsidR="007B7813">
        <w:t xml:space="preserve">between </w:t>
      </w:r>
      <w:r>
        <w:t xml:space="preserve">the </w:t>
      </w:r>
      <w:r w:rsidR="007B7813">
        <w:t>coach</w:t>
      </w:r>
      <w:r>
        <w:t xml:space="preserve">, the school and the </w:t>
      </w:r>
      <w:r w:rsidR="007B7813">
        <w:t>P&amp;C</w:t>
      </w:r>
      <w:r>
        <w:t>.</w:t>
      </w:r>
    </w:p>
    <w:p w14:paraId="066CC00F" w14:textId="77777777" w:rsidR="00A6687F" w:rsidRDefault="00A6687F" w:rsidP="005E1FAC">
      <w:pPr>
        <w:pStyle w:val="ListParagraph"/>
        <w:numPr>
          <w:ilvl w:val="1"/>
          <w:numId w:val="21"/>
        </w:numPr>
      </w:pPr>
      <w:r>
        <w:t xml:space="preserve">The </w:t>
      </w:r>
      <w:r w:rsidR="005E1FAC">
        <w:t>Hall will be rented from</w:t>
      </w:r>
      <w:r>
        <w:t xml:space="preserve"> CGHS.</w:t>
      </w:r>
    </w:p>
    <w:p w14:paraId="2E0F90AF" w14:textId="3E452D68" w:rsidR="005E1FAC" w:rsidRDefault="005E1FAC" w:rsidP="005E1FAC">
      <w:pPr>
        <w:pStyle w:val="ListParagraph"/>
        <w:numPr>
          <w:ilvl w:val="1"/>
          <w:numId w:val="21"/>
        </w:numPr>
      </w:pPr>
      <w:r>
        <w:t xml:space="preserve">Further work </w:t>
      </w:r>
      <w:r w:rsidR="00A6687F">
        <w:t xml:space="preserve">is </w:t>
      </w:r>
      <w:r>
        <w:t>required regarding insurance etc</w:t>
      </w:r>
    </w:p>
    <w:p w14:paraId="7F4A349F" w14:textId="77777777" w:rsidR="00A6687F" w:rsidRDefault="00A6687F" w:rsidP="005E1FAC">
      <w:pPr>
        <w:pStyle w:val="ListParagraph"/>
        <w:numPr>
          <w:ilvl w:val="1"/>
          <w:numId w:val="21"/>
        </w:numPr>
      </w:pPr>
      <w:r>
        <w:t>Try-outs will be organised in Term 1 2019.</w:t>
      </w:r>
    </w:p>
    <w:p w14:paraId="252D824C" w14:textId="6245ECB3" w:rsidR="00605855" w:rsidRPr="004666A8" w:rsidRDefault="00605855" w:rsidP="00A72B88">
      <w:pPr>
        <w:pStyle w:val="Heading1"/>
      </w:pPr>
      <w:r w:rsidRPr="00EE7347">
        <w:t xml:space="preserve">6.  Principal’s Report by </w:t>
      </w:r>
      <w:r w:rsidR="00BD0E20" w:rsidRPr="00EE7347">
        <w:t>Suellen Lawrence</w:t>
      </w:r>
    </w:p>
    <w:p w14:paraId="42A952E6" w14:textId="0B0B9098" w:rsidR="009E5C9C" w:rsidRDefault="009E5C9C" w:rsidP="009E5C9C">
      <w:pPr>
        <w:pStyle w:val="ListParagraph"/>
        <w:numPr>
          <w:ilvl w:val="0"/>
          <w:numId w:val="21"/>
        </w:numPr>
      </w:pPr>
      <w:r>
        <w:t>General</w:t>
      </w:r>
    </w:p>
    <w:p w14:paraId="74DE1F5D" w14:textId="34F55F06" w:rsidR="009E5C9C" w:rsidRDefault="009E5C9C" w:rsidP="009E5C9C">
      <w:pPr>
        <w:pStyle w:val="ListParagraph"/>
        <w:numPr>
          <w:ilvl w:val="1"/>
          <w:numId w:val="21"/>
        </w:numPr>
      </w:pPr>
      <w:r>
        <w:t>Pres</w:t>
      </w:r>
      <w:r w:rsidR="00A6687F">
        <w:t>entation</w:t>
      </w:r>
      <w:r>
        <w:t xml:space="preserve"> Day rehearsals </w:t>
      </w:r>
      <w:r w:rsidR="00A6687F">
        <w:t xml:space="preserve">are </w:t>
      </w:r>
      <w:r>
        <w:t>going well.</w:t>
      </w:r>
    </w:p>
    <w:p w14:paraId="36B0843A" w14:textId="77777777" w:rsidR="00A6687F" w:rsidRDefault="00A6687F" w:rsidP="009E5C9C">
      <w:pPr>
        <w:pStyle w:val="ListParagraph"/>
        <w:numPr>
          <w:ilvl w:val="2"/>
          <w:numId w:val="21"/>
        </w:numPr>
      </w:pPr>
      <w:r>
        <w:t xml:space="preserve">Unlikely that there will be </w:t>
      </w:r>
      <w:r w:rsidR="009E5C9C">
        <w:t>MPs</w:t>
      </w:r>
      <w:r>
        <w:t xml:space="preserve"> present as Presentation Day coincides with the last day of parliament.</w:t>
      </w:r>
    </w:p>
    <w:p w14:paraId="7EEFA13F" w14:textId="77777777" w:rsidR="00A6687F" w:rsidRDefault="009E5C9C" w:rsidP="009E5C9C">
      <w:pPr>
        <w:pStyle w:val="ListParagraph"/>
        <w:numPr>
          <w:ilvl w:val="1"/>
          <w:numId w:val="21"/>
        </w:numPr>
      </w:pPr>
      <w:r>
        <w:t>E</w:t>
      </w:r>
      <w:r w:rsidR="00A6687F">
        <w:t xml:space="preserve">xpression of Interest </w:t>
      </w:r>
      <w:r>
        <w:t>lodged today for a 3</w:t>
      </w:r>
      <w:r w:rsidRPr="009E5C9C">
        <w:rPr>
          <w:vertAlign w:val="superscript"/>
        </w:rPr>
        <w:t>rd</w:t>
      </w:r>
      <w:r>
        <w:t xml:space="preserve"> Deputy</w:t>
      </w:r>
      <w:r w:rsidR="00A6687F">
        <w:t xml:space="preserve"> Principal.</w:t>
      </w:r>
    </w:p>
    <w:p w14:paraId="70474589" w14:textId="77777777" w:rsidR="00A6687F" w:rsidRDefault="00A6687F" w:rsidP="009E5C9C">
      <w:pPr>
        <w:pStyle w:val="ListParagraph"/>
        <w:numPr>
          <w:ilvl w:val="1"/>
          <w:numId w:val="21"/>
        </w:numPr>
      </w:pPr>
      <w:r>
        <w:t>“</w:t>
      </w:r>
      <w:r w:rsidR="009E5C9C">
        <w:t>Cheltenham’s Got Talent</w:t>
      </w:r>
      <w:r>
        <w:t>” will be happening soon.</w:t>
      </w:r>
    </w:p>
    <w:p w14:paraId="53D3EB7D" w14:textId="77777777" w:rsidR="00A25620" w:rsidRDefault="00A25620" w:rsidP="00A25620"/>
    <w:p w14:paraId="2F1C49F1" w14:textId="15D243B4" w:rsidR="00597D67" w:rsidRDefault="00597D67" w:rsidP="009E5C9C">
      <w:pPr>
        <w:pStyle w:val="ListParagraph"/>
        <w:numPr>
          <w:ilvl w:val="0"/>
          <w:numId w:val="21"/>
        </w:numPr>
      </w:pPr>
      <w:r>
        <w:t>Proposed that Year 7 reports to be changed in 2019 to be Grade based.</w:t>
      </w:r>
    </w:p>
    <w:p w14:paraId="2D7282F8" w14:textId="44A4AE59" w:rsidR="009E5C9C" w:rsidRDefault="00A6687F" w:rsidP="009E5C9C">
      <w:pPr>
        <w:pStyle w:val="ListParagraph"/>
        <w:numPr>
          <w:ilvl w:val="1"/>
          <w:numId w:val="21"/>
        </w:numPr>
      </w:pPr>
      <w:r>
        <w:t>A s</w:t>
      </w:r>
      <w:r w:rsidR="009E5C9C">
        <w:t xml:space="preserve">ample </w:t>
      </w:r>
      <w:r>
        <w:t xml:space="preserve">report was </w:t>
      </w:r>
      <w:r w:rsidR="009E5C9C">
        <w:t>presented</w:t>
      </w:r>
      <w:r>
        <w:t>.</w:t>
      </w:r>
    </w:p>
    <w:p w14:paraId="7DB4CFC6" w14:textId="77777777" w:rsidR="00A6687F" w:rsidRDefault="00A6687F" w:rsidP="009E5C9C">
      <w:pPr>
        <w:pStyle w:val="ListParagraph"/>
        <w:numPr>
          <w:ilvl w:val="1"/>
          <w:numId w:val="21"/>
        </w:numPr>
      </w:pPr>
      <w:r>
        <w:t xml:space="preserve">An example of a similar report used at </w:t>
      </w:r>
      <w:r w:rsidR="009E5C9C">
        <w:t xml:space="preserve">Killara </w:t>
      </w:r>
      <w:r>
        <w:t>was also shown.</w:t>
      </w:r>
    </w:p>
    <w:p w14:paraId="71F0E993" w14:textId="3E7C05AA" w:rsidR="00A6687F" w:rsidRDefault="00A6687F" w:rsidP="009E5C9C">
      <w:pPr>
        <w:pStyle w:val="ListParagraph"/>
        <w:numPr>
          <w:ilvl w:val="1"/>
          <w:numId w:val="21"/>
        </w:numPr>
      </w:pPr>
      <w:r>
        <w:t xml:space="preserve">There is </w:t>
      </w:r>
      <w:r w:rsidR="00597D67">
        <w:t xml:space="preserve">an </w:t>
      </w:r>
      <w:r w:rsidR="00DE507D">
        <w:t>intent</w:t>
      </w:r>
      <w:r w:rsidR="00D03194">
        <w:t xml:space="preserve"> to implement </w:t>
      </w:r>
      <w:r>
        <w:t>the new report format for Year 7s in 2019.</w:t>
      </w:r>
    </w:p>
    <w:p w14:paraId="5F7761AB" w14:textId="1335BF2A" w:rsidR="00A25620" w:rsidRDefault="00DE507D" w:rsidP="009E5C9C">
      <w:pPr>
        <w:pStyle w:val="ListParagraph"/>
        <w:numPr>
          <w:ilvl w:val="1"/>
          <w:numId w:val="21"/>
        </w:numPr>
      </w:pPr>
      <w:r>
        <w:t xml:space="preserve">Jim Kalotheos proposed the motion that the </w:t>
      </w:r>
      <w:r w:rsidR="00A25620">
        <w:t xml:space="preserve">P&amp;C approve the school moving to grades on Year 7 (only) reports for 2019. </w:t>
      </w:r>
    </w:p>
    <w:p w14:paraId="035C4C34" w14:textId="238842EC" w:rsidR="00A25620" w:rsidRDefault="00DE507D" w:rsidP="00A25620">
      <w:pPr>
        <w:pStyle w:val="ListParagraph"/>
        <w:numPr>
          <w:ilvl w:val="2"/>
          <w:numId w:val="21"/>
        </w:numPr>
      </w:pPr>
      <w:r>
        <w:lastRenderedPageBreak/>
        <w:t>The motion was s</w:t>
      </w:r>
      <w:r w:rsidR="00A25620">
        <w:t>econded by Alison</w:t>
      </w:r>
      <w:r>
        <w:t xml:space="preserve"> Batley.</w:t>
      </w:r>
    </w:p>
    <w:p w14:paraId="17943A99" w14:textId="77777777" w:rsidR="00DE507D" w:rsidRDefault="00DE507D" w:rsidP="00A25620">
      <w:pPr>
        <w:pStyle w:val="ListParagraph"/>
        <w:numPr>
          <w:ilvl w:val="2"/>
          <w:numId w:val="21"/>
        </w:numPr>
      </w:pPr>
      <w:r>
        <w:t>There were n</w:t>
      </w:r>
      <w:r w:rsidR="00A25620">
        <w:t>o</w:t>
      </w:r>
      <w:r>
        <w:t xml:space="preserve"> votes against.</w:t>
      </w:r>
    </w:p>
    <w:p w14:paraId="77A420E7" w14:textId="28A2E072" w:rsidR="00A25620" w:rsidRDefault="00DE507D" w:rsidP="00A25620">
      <w:pPr>
        <w:pStyle w:val="ListParagraph"/>
        <w:numPr>
          <w:ilvl w:val="2"/>
          <w:numId w:val="21"/>
        </w:numPr>
      </w:pPr>
      <w:r>
        <w:t>The motion was</w:t>
      </w:r>
      <w:r w:rsidR="00A25620">
        <w:t xml:space="preserve"> carried.</w:t>
      </w:r>
    </w:p>
    <w:p w14:paraId="234BECAE" w14:textId="77777777" w:rsidR="00A25620" w:rsidRDefault="00A25620" w:rsidP="00A25620"/>
    <w:p w14:paraId="5D198A80" w14:textId="77777777" w:rsidR="00A25620" w:rsidRDefault="00A25620" w:rsidP="00A25620">
      <w:pPr>
        <w:pStyle w:val="ListParagraph"/>
        <w:numPr>
          <w:ilvl w:val="0"/>
          <w:numId w:val="21"/>
        </w:numPr>
      </w:pPr>
      <w:r w:rsidRPr="000B0935">
        <w:t>Purchase of 2 x Defibrillators</w:t>
      </w:r>
    </w:p>
    <w:p w14:paraId="2E5D0302" w14:textId="36F22A38" w:rsidR="00A25620" w:rsidRDefault="00965E24" w:rsidP="00A25620">
      <w:pPr>
        <w:pStyle w:val="ListParagraph"/>
        <w:numPr>
          <w:ilvl w:val="1"/>
          <w:numId w:val="21"/>
        </w:numPr>
      </w:pPr>
      <w:r>
        <w:t xml:space="preserve">Defibrillators range in price from </w:t>
      </w:r>
      <w:r w:rsidR="00A25620">
        <w:t>$1,800 to $2,800 each</w:t>
      </w:r>
      <w:r w:rsidR="00597D67">
        <w:t>.</w:t>
      </w:r>
    </w:p>
    <w:p w14:paraId="2E3EF8D1" w14:textId="77777777" w:rsidR="00965E24" w:rsidRDefault="00A25620" w:rsidP="00A25620">
      <w:pPr>
        <w:pStyle w:val="ListParagraph"/>
        <w:numPr>
          <w:ilvl w:val="1"/>
          <w:numId w:val="21"/>
        </w:numPr>
      </w:pPr>
      <w:r>
        <w:t xml:space="preserve">The most expensive </w:t>
      </w:r>
      <w:r w:rsidR="00965E24">
        <w:t xml:space="preserve">version </w:t>
      </w:r>
      <w:r>
        <w:t>has a protective box</w:t>
      </w:r>
      <w:r w:rsidR="00965E24">
        <w:t>.</w:t>
      </w:r>
    </w:p>
    <w:p w14:paraId="0DC989E0" w14:textId="172CBC60" w:rsidR="00965E24" w:rsidRDefault="00965E24" w:rsidP="00A25620">
      <w:pPr>
        <w:pStyle w:val="ListParagraph"/>
        <w:numPr>
          <w:ilvl w:val="1"/>
          <w:numId w:val="21"/>
        </w:numPr>
      </w:pPr>
      <w:r>
        <w:t>It was discussed that potentially the ‘boxed’ version could be purchased for ‘I’ Block and the ‘non boxed’ version purchased for the Office.</w:t>
      </w:r>
    </w:p>
    <w:p w14:paraId="7A2E99AD" w14:textId="06CC0908" w:rsidR="00965E24" w:rsidRDefault="00965E24" w:rsidP="00A25620">
      <w:pPr>
        <w:pStyle w:val="ListParagraph"/>
        <w:numPr>
          <w:ilvl w:val="1"/>
          <w:numId w:val="21"/>
        </w:numPr>
      </w:pPr>
      <w:r>
        <w:t xml:space="preserve">It was flagged that it may be </w:t>
      </w:r>
      <w:r w:rsidR="00597D67">
        <w:t xml:space="preserve">prudent to purchase </w:t>
      </w:r>
      <w:r>
        <w:t>two identical Defibrillators so that training can be standardised.</w:t>
      </w:r>
    </w:p>
    <w:p w14:paraId="2871C6F1" w14:textId="2F82FC02" w:rsidR="00450D53" w:rsidRDefault="00640166" w:rsidP="00640166">
      <w:pPr>
        <w:pStyle w:val="ListParagraph"/>
        <w:numPr>
          <w:ilvl w:val="1"/>
          <w:numId w:val="21"/>
        </w:numPr>
      </w:pPr>
      <w:r>
        <w:t xml:space="preserve">P&amp;C to incorporate </w:t>
      </w:r>
      <w:r w:rsidR="00597D67">
        <w:t>two</w:t>
      </w:r>
      <w:r>
        <w:t xml:space="preserve"> Defib</w:t>
      </w:r>
      <w:r w:rsidR="00965E24">
        <w:t xml:space="preserve">rillators </w:t>
      </w:r>
      <w:r>
        <w:t>in next year’s budget</w:t>
      </w:r>
    </w:p>
    <w:p w14:paraId="054DB867" w14:textId="23AB6AB7" w:rsidR="004A6906" w:rsidRPr="004666A8" w:rsidRDefault="00EB0C4B" w:rsidP="004666A8">
      <w:pPr>
        <w:pStyle w:val="Heading1"/>
      </w:pPr>
      <w:r w:rsidRPr="006C3780">
        <w:t xml:space="preserve">7. </w:t>
      </w:r>
      <w:r w:rsidR="004A6906" w:rsidRPr="006C3780">
        <w:t xml:space="preserve">President’s Report by </w:t>
      </w:r>
      <w:r w:rsidR="00B219E2">
        <w:t>Jim Kalotheos</w:t>
      </w:r>
    </w:p>
    <w:p w14:paraId="47A57C37" w14:textId="77777777" w:rsidR="00640166" w:rsidRDefault="00640166" w:rsidP="00640166">
      <w:pPr>
        <w:pStyle w:val="ListParagraph"/>
        <w:numPr>
          <w:ilvl w:val="0"/>
          <w:numId w:val="21"/>
        </w:numPr>
      </w:pPr>
      <w:r w:rsidRPr="000B0935">
        <w:t>Feedback on Wellbeing Plan</w:t>
      </w:r>
    </w:p>
    <w:p w14:paraId="329B1BBA" w14:textId="610543A9" w:rsidR="00640166" w:rsidRDefault="00640166" w:rsidP="00640166">
      <w:pPr>
        <w:pStyle w:val="ListParagraph"/>
        <w:numPr>
          <w:ilvl w:val="1"/>
          <w:numId w:val="21"/>
        </w:numPr>
      </w:pPr>
      <w:r>
        <w:t>Parents can e-mail feedback on draft policy to the school for attention of Gillian</w:t>
      </w:r>
      <w:r w:rsidR="00706545">
        <w:t>.</w:t>
      </w:r>
    </w:p>
    <w:p w14:paraId="619CF264" w14:textId="77777777" w:rsidR="00706545" w:rsidRDefault="00706545" w:rsidP="00706545"/>
    <w:p w14:paraId="42D43420" w14:textId="3B8C613D" w:rsidR="00640166" w:rsidRDefault="00640166" w:rsidP="00640166">
      <w:pPr>
        <w:pStyle w:val="ListParagraph"/>
        <w:numPr>
          <w:ilvl w:val="0"/>
          <w:numId w:val="21"/>
        </w:numPr>
      </w:pPr>
      <w:r>
        <w:t>Budget Meeting</w:t>
      </w:r>
    </w:p>
    <w:p w14:paraId="010A70DC" w14:textId="77777777" w:rsidR="005D166C" w:rsidRDefault="005D166C" w:rsidP="00640166">
      <w:pPr>
        <w:pStyle w:val="ListParagraph"/>
        <w:numPr>
          <w:ilvl w:val="1"/>
          <w:numId w:val="21"/>
        </w:numPr>
      </w:pPr>
      <w:r>
        <w:t>The initial budget meeting was held at the school on Wednesday.</w:t>
      </w:r>
    </w:p>
    <w:p w14:paraId="6A520CBF" w14:textId="77777777" w:rsidR="005D166C" w:rsidRDefault="005D166C" w:rsidP="00640166">
      <w:pPr>
        <w:pStyle w:val="ListParagraph"/>
        <w:numPr>
          <w:ilvl w:val="1"/>
          <w:numId w:val="21"/>
        </w:numPr>
      </w:pPr>
      <w:r>
        <w:t>Potential items for purchase that were discussed, included;</w:t>
      </w:r>
    </w:p>
    <w:p w14:paraId="3D4F5BF5" w14:textId="77777777" w:rsidR="005D166C" w:rsidRDefault="00640166" w:rsidP="005D166C">
      <w:pPr>
        <w:pStyle w:val="ListParagraph"/>
        <w:numPr>
          <w:ilvl w:val="2"/>
          <w:numId w:val="21"/>
        </w:numPr>
      </w:pPr>
      <w:r>
        <w:t xml:space="preserve">a </w:t>
      </w:r>
      <w:r w:rsidR="005D166C">
        <w:t>multipurpose</w:t>
      </w:r>
      <w:r>
        <w:t xml:space="preserve"> building</w:t>
      </w:r>
    </w:p>
    <w:p w14:paraId="58DBF184" w14:textId="70CD7C09" w:rsidR="00640166" w:rsidRDefault="005D166C" w:rsidP="005D166C">
      <w:pPr>
        <w:pStyle w:val="ListParagraph"/>
        <w:numPr>
          <w:ilvl w:val="2"/>
          <w:numId w:val="21"/>
        </w:numPr>
      </w:pPr>
      <w:r>
        <w:t>a</w:t>
      </w:r>
      <w:r w:rsidR="00640166">
        <w:t xml:space="preserve"> bus</w:t>
      </w:r>
    </w:p>
    <w:p w14:paraId="41E005D1" w14:textId="77777777" w:rsidR="005D166C" w:rsidRDefault="00640166" w:rsidP="00640166">
      <w:pPr>
        <w:pStyle w:val="ListParagraph"/>
        <w:numPr>
          <w:ilvl w:val="1"/>
          <w:numId w:val="21"/>
        </w:numPr>
      </w:pPr>
      <w:r>
        <w:t xml:space="preserve">P&amp;C to present </w:t>
      </w:r>
      <w:r w:rsidR="005D166C">
        <w:t xml:space="preserve">candidate purchase items </w:t>
      </w:r>
      <w:r>
        <w:t xml:space="preserve">at </w:t>
      </w:r>
      <w:r w:rsidR="005D166C">
        <w:t xml:space="preserve">the </w:t>
      </w:r>
      <w:r>
        <w:t>budget meeting</w:t>
      </w:r>
      <w:r w:rsidR="005D166C">
        <w:t xml:space="preserve"> in 2019.</w:t>
      </w:r>
    </w:p>
    <w:p w14:paraId="22018F1A" w14:textId="77777777" w:rsidR="00706545" w:rsidRDefault="00706545" w:rsidP="00706545"/>
    <w:p w14:paraId="6A4D0FE1" w14:textId="4F0A9D36" w:rsidR="00706545" w:rsidRDefault="00706545" w:rsidP="00640166">
      <w:pPr>
        <w:pStyle w:val="ListParagraph"/>
        <w:numPr>
          <w:ilvl w:val="0"/>
          <w:numId w:val="21"/>
        </w:numPr>
      </w:pPr>
      <w:r>
        <w:t xml:space="preserve">Jim asked for expressions of interest in P&amp;C </w:t>
      </w:r>
      <w:r w:rsidR="00597D67">
        <w:t xml:space="preserve">Executive </w:t>
      </w:r>
      <w:r>
        <w:t>positions for next year. The following people voiced their interest in the relevant roles.</w:t>
      </w:r>
    </w:p>
    <w:p w14:paraId="653DFB34" w14:textId="77777777" w:rsidR="00597D67" w:rsidRDefault="00597D67" w:rsidP="00597D67"/>
    <w:p w14:paraId="3A9BA10B" w14:textId="4B8369BB" w:rsidR="00AA22F8" w:rsidRDefault="00AA22F8" w:rsidP="00AA22F8">
      <w:pPr>
        <w:pStyle w:val="ListParagraph"/>
        <w:numPr>
          <w:ilvl w:val="1"/>
          <w:numId w:val="21"/>
        </w:numPr>
      </w:pPr>
      <w:r>
        <w:t>President</w:t>
      </w:r>
    </w:p>
    <w:p w14:paraId="752C59A0" w14:textId="41774E34" w:rsidR="00706545" w:rsidRDefault="00706545" w:rsidP="00706545">
      <w:pPr>
        <w:pStyle w:val="ListParagraph"/>
        <w:numPr>
          <w:ilvl w:val="2"/>
          <w:numId w:val="21"/>
        </w:numPr>
      </w:pPr>
      <w:r>
        <w:t>None</w:t>
      </w:r>
    </w:p>
    <w:p w14:paraId="1C2ED3E3" w14:textId="320778A6" w:rsidR="00AA22F8" w:rsidRDefault="00AA22F8" w:rsidP="00AA22F8">
      <w:pPr>
        <w:pStyle w:val="ListParagraph"/>
        <w:numPr>
          <w:ilvl w:val="1"/>
          <w:numId w:val="21"/>
        </w:numPr>
      </w:pPr>
      <w:r>
        <w:t>2 x VPs</w:t>
      </w:r>
    </w:p>
    <w:p w14:paraId="18FFFD21" w14:textId="77777777" w:rsidR="00706545" w:rsidRDefault="00AA22F8" w:rsidP="00AA22F8">
      <w:pPr>
        <w:pStyle w:val="ListParagraph"/>
        <w:numPr>
          <w:ilvl w:val="2"/>
          <w:numId w:val="21"/>
        </w:numPr>
      </w:pPr>
      <w:r>
        <w:t xml:space="preserve">Bruce </w:t>
      </w:r>
      <w:r w:rsidR="00706545">
        <w:t>Maltman</w:t>
      </w:r>
    </w:p>
    <w:p w14:paraId="63AC3405" w14:textId="28CF14E1" w:rsidR="00AA22F8" w:rsidRDefault="00AA22F8" w:rsidP="00AA22F8">
      <w:pPr>
        <w:pStyle w:val="ListParagraph"/>
        <w:numPr>
          <w:ilvl w:val="2"/>
          <w:numId w:val="21"/>
        </w:numPr>
      </w:pPr>
      <w:r>
        <w:t>Jenny Houlihan</w:t>
      </w:r>
    </w:p>
    <w:p w14:paraId="2B60CCD0" w14:textId="77777777" w:rsidR="00AA22F8" w:rsidRDefault="00AA22F8" w:rsidP="00AA22F8">
      <w:pPr>
        <w:pStyle w:val="ListParagraph"/>
        <w:numPr>
          <w:ilvl w:val="1"/>
          <w:numId w:val="21"/>
        </w:numPr>
      </w:pPr>
      <w:r>
        <w:t>Treasurer</w:t>
      </w:r>
    </w:p>
    <w:p w14:paraId="39C81CDF" w14:textId="2BE14CF1" w:rsidR="00AA22F8" w:rsidRDefault="00321126" w:rsidP="00AA22F8">
      <w:pPr>
        <w:pStyle w:val="ListParagraph"/>
        <w:numPr>
          <w:ilvl w:val="2"/>
          <w:numId w:val="21"/>
        </w:numPr>
      </w:pPr>
      <w:r>
        <w:t>Richard Mcdermi</w:t>
      </w:r>
      <w:r w:rsidR="00AA22F8">
        <w:t>d</w:t>
      </w:r>
    </w:p>
    <w:p w14:paraId="554ECA5A" w14:textId="5E527123" w:rsidR="00AA22F8" w:rsidRDefault="0070179C" w:rsidP="00AA22F8">
      <w:pPr>
        <w:pStyle w:val="ListParagraph"/>
        <w:numPr>
          <w:ilvl w:val="1"/>
          <w:numId w:val="21"/>
        </w:numPr>
      </w:pPr>
      <w:r>
        <w:t>Secretary x 2</w:t>
      </w:r>
    </w:p>
    <w:p w14:paraId="7424F027" w14:textId="743EB532" w:rsidR="00AA22F8" w:rsidRDefault="00AA22F8" w:rsidP="00AA22F8">
      <w:pPr>
        <w:pStyle w:val="ListParagraph"/>
        <w:numPr>
          <w:ilvl w:val="2"/>
          <w:numId w:val="21"/>
        </w:numPr>
      </w:pPr>
      <w:r>
        <w:t>Secretary = Simon</w:t>
      </w:r>
      <w:r w:rsidR="00706545">
        <w:t xml:space="preserve"> Lahive</w:t>
      </w:r>
    </w:p>
    <w:p w14:paraId="0B7C029A" w14:textId="0C6933F6" w:rsidR="00AA22F8" w:rsidRDefault="00AA22F8" w:rsidP="00AA22F8">
      <w:pPr>
        <w:pStyle w:val="ListParagraph"/>
        <w:numPr>
          <w:ilvl w:val="2"/>
          <w:numId w:val="21"/>
        </w:numPr>
      </w:pPr>
      <w:r>
        <w:t>Correspondence = Helen Achat</w:t>
      </w:r>
    </w:p>
    <w:p w14:paraId="5CCC5520" w14:textId="3CBBD81D" w:rsidR="004A6906" w:rsidRPr="004666A8" w:rsidRDefault="004A6906" w:rsidP="004666A8">
      <w:pPr>
        <w:pStyle w:val="Heading1"/>
      </w:pPr>
      <w:r w:rsidRPr="00385589">
        <w:t xml:space="preserve">8. Treasurer’s Report </w:t>
      </w:r>
      <w:r w:rsidR="005616C5">
        <w:t xml:space="preserve">by </w:t>
      </w:r>
      <w:r w:rsidR="000B0935">
        <w:t>Jason Stevens</w:t>
      </w:r>
    </w:p>
    <w:p w14:paraId="09568BCC" w14:textId="77777777" w:rsidR="008E06DD" w:rsidRDefault="00CB68CB" w:rsidP="005616C5">
      <w:pPr>
        <w:pStyle w:val="ListParagraph"/>
        <w:numPr>
          <w:ilvl w:val="0"/>
          <w:numId w:val="21"/>
        </w:numPr>
      </w:pPr>
      <w:r>
        <w:t xml:space="preserve">Healthy surplus </w:t>
      </w:r>
      <w:r w:rsidR="008E06DD">
        <w:t xml:space="preserve">of approximately $230,000 </w:t>
      </w:r>
      <w:r>
        <w:t xml:space="preserve">in </w:t>
      </w:r>
      <w:r w:rsidR="008E06DD">
        <w:t xml:space="preserve">P&amp;C </w:t>
      </w:r>
      <w:r>
        <w:t>bank account</w:t>
      </w:r>
      <w:r w:rsidR="008E06DD">
        <w:t>.</w:t>
      </w:r>
    </w:p>
    <w:p w14:paraId="25633243" w14:textId="25106638" w:rsidR="00CB68CB" w:rsidRDefault="00CB68CB" w:rsidP="005616C5">
      <w:pPr>
        <w:pStyle w:val="ListParagraph"/>
        <w:numPr>
          <w:ilvl w:val="0"/>
          <w:numId w:val="21"/>
        </w:numPr>
      </w:pPr>
      <w:r>
        <w:t xml:space="preserve">Most </w:t>
      </w:r>
      <w:r w:rsidR="008E06DD">
        <w:t xml:space="preserve">2018 </w:t>
      </w:r>
      <w:r>
        <w:t xml:space="preserve">projects have completed and </w:t>
      </w:r>
      <w:r w:rsidR="008E06DD">
        <w:t xml:space="preserve">have been </w:t>
      </w:r>
      <w:r>
        <w:t>paid for</w:t>
      </w:r>
      <w:r w:rsidR="008E06DD">
        <w:t>.</w:t>
      </w:r>
    </w:p>
    <w:p w14:paraId="3BA45C6B" w14:textId="012E381B" w:rsidR="00CB68CB" w:rsidRDefault="008E06DD" w:rsidP="005616C5">
      <w:pPr>
        <w:pStyle w:val="ListParagraph"/>
        <w:numPr>
          <w:ilvl w:val="0"/>
          <w:numId w:val="21"/>
        </w:numPr>
      </w:pPr>
      <w:r>
        <w:t>$</w:t>
      </w:r>
      <w:r w:rsidR="00CB68CB">
        <w:t xml:space="preserve">161,000 collected in </w:t>
      </w:r>
      <w:r w:rsidR="0070179C">
        <w:t>contributions</w:t>
      </w:r>
    </w:p>
    <w:p w14:paraId="13F80F38" w14:textId="77777777" w:rsidR="00597D67" w:rsidRDefault="008E06DD" w:rsidP="005616C5">
      <w:pPr>
        <w:pStyle w:val="ListParagraph"/>
        <w:numPr>
          <w:ilvl w:val="0"/>
          <w:numId w:val="21"/>
        </w:numPr>
      </w:pPr>
      <w:r>
        <w:t xml:space="preserve">The P&amp;C have spent more than has been deposited. </w:t>
      </w:r>
    </w:p>
    <w:p w14:paraId="4E7DBF64" w14:textId="2E6C953C" w:rsidR="008E06DD" w:rsidRDefault="008E06DD" w:rsidP="00597D67">
      <w:pPr>
        <w:pStyle w:val="ListParagraph"/>
        <w:numPr>
          <w:ilvl w:val="1"/>
          <w:numId w:val="21"/>
        </w:numPr>
      </w:pPr>
      <w:r>
        <w:t>Due to underspend in previous years.</w:t>
      </w:r>
    </w:p>
    <w:p w14:paraId="59C35C8F" w14:textId="0FC15CA4" w:rsidR="0028341C" w:rsidRDefault="008E06DD" w:rsidP="005616C5">
      <w:pPr>
        <w:pStyle w:val="ListParagraph"/>
        <w:numPr>
          <w:ilvl w:val="0"/>
          <w:numId w:val="21"/>
        </w:numPr>
      </w:pPr>
      <w:r>
        <w:t xml:space="preserve">The </w:t>
      </w:r>
      <w:r w:rsidR="0028341C">
        <w:t xml:space="preserve">accounts </w:t>
      </w:r>
      <w:r>
        <w:t xml:space="preserve">will </w:t>
      </w:r>
      <w:r w:rsidR="0028341C">
        <w:t>be audited</w:t>
      </w:r>
      <w:r>
        <w:t xml:space="preserve"> soon.</w:t>
      </w:r>
    </w:p>
    <w:p w14:paraId="36C2BC08" w14:textId="16A5F9FD" w:rsidR="0028341C" w:rsidRDefault="0028341C" w:rsidP="005616C5">
      <w:pPr>
        <w:pStyle w:val="ListParagraph"/>
        <w:numPr>
          <w:ilvl w:val="0"/>
          <w:numId w:val="21"/>
        </w:numPr>
      </w:pPr>
      <w:r>
        <w:t xml:space="preserve">Audited accounts and budget to be </w:t>
      </w:r>
      <w:r w:rsidR="00597D67">
        <w:t>p</w:t>
      </w:r>
      <w:r>
        <w:t>resented at AGM</w:t>
      </w:r>
    </w:p>
    <w:p w14:paraId="0B675874" w14:textId="77777777" w:rsidR="0028341C" w:rsidRDefault="0028341C" w:rsidP="0028341C"/>
    <w:p w14:paraId="18458DE4" w14:textId="77777777" w:rsidR="00597D67" w:rsidRDefault="00597D67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14:paraId="2345F6DA" w14:textId="7874148E" w:rsidR="004A6906" w:rsidRPr="004666A8" w:rsidRDefault="004A6906" w:rsidP="004666A8">
      <w:pPr>
        <w:pStyle w:val="Heading1"/>
      </w:pPr>
      <w:r w:rsidRPr="00355C68">
        <w:lastRenderedPageBreak/>
        <w:t>9. General Business</w:t>
      </w:r>
      <w:r w:rsidRPr="004666A8">
        <w:t xml:space="preserve"> </w:t>
      </w:r>
    </w:p>
    <w:p w14:paraId="5F254D25" w14:textId="350D7163" w:rsidR="00B26820" w:rsidRDefault="00B26820" w:rsidP="005616C5">
      <w:pPr>
        <w:pStyle w:val="ListParagraph"/>
        <w:numPr>
          <w:ilvl w:val="0"/>
          <w:numId w:val="21"/>
        </w:numPr>
      </w:pPr>
      <w:r>
        <w:t>Wellbeing</w:t>
      </w:r>
    </w:p>
    <w:p w14:paraId="4D200DB7" w14:textId="78CCCB8F" w:rsidR="005616C5" w:rsidRDefault="006D70F0" w:rsidP="00B26820">
      <w:pPr>
        <w:pStyle w:val="ListParagraph"/>
        <w:numPr>
          <w:ilvl w:val="1"/>
          <w:numId w:val="21"/>
        </w:numPr>
      </w:pPr>
      <w:r>
        <w:t>Elev8 will provide Wellbeing Support for parents to augment the sessions run for the students.</w:t>
      </w:r>
    </w:p>
    <w:p w14:paraId="4FF109AC" w14:textId="2C3F38C6" w:rsidR="008149F0" w:rsidRDefault="008149F0" w:rsidP="00B26820">
      <w:pPr>
        <w:pStyle w:val="ListParagraph"/>
        <w:numPr>
          <w:ilvl w:val="1"/>
          <w:numId w:val="21"/>
        </w:numPr>
      </w:pPr>
      <w:r>
        <w:t xml:space="preserve">Lisa Maltman </w:t>
      </w:r>
      <w:r w:rsidR="00597D67">
        <w:t xml:space="preserve">will </w:t>
      </w:r>
      <w:r>
        <w:t>potentially present to P&amp;C on Sleep Deprivation (as Lisa will be implementing a program for Y</w:t>
      </w:r>
      <w:r w:rsidR="00597D67">
        <w:t xml:space="preserve">ear </w:t>
      </w:r>
      <w:r>
        <w:t>8).</w:t>
      </w:r>
    </w:p>
    <w:p w14:paraId="6D0CDFED" w14:textId="28E465E5" w:rsidR="008149F0" w:rsidRDefault="003B7004" w:rsidP="00B26820">
      <w:pPr>
        <w:pStyle w:val="ListParagraph"/>
        <w:numPr>
          <w:ilvl w:val="1"/>
          <w:numId w:val="21"/>
        </w:numPr>
      </w:pPr>
      <w:r>
        <w:t xml:space="preserve">Blackdog </w:t>
      </w:r>
      <w:r w:rsidR="00597D67">
        <w:t>offer</w:t>
      </w:r>
      <w:r>
        <w:t xml:space="preserve"> Mental Health</w:t>
      </w:r>
      <w:r w:rsidR="00597D67">
        <w:t xml:space="preserve"> classes.</w:t>
      </w:r>
    </w:p>
    <w:p w14:paraId="053A4E8F" w14:textId="3C01CD57" w:rsidR="00597D67" w:rsidRDefault="00597D67" w:rsidP="00B26820">
      <w:pPr>
        <w:pStyle w:val="ListParagraph"/>
        <w:numPr>
          <w:ilvl w:val="1"/>
          <w:numId w:val="21"/>
        </w:numPr>
      </w:pPr>
      <w:r>
        <w:t>Various providers offer Cyber safety courses.</w:t>
      </w:r>
    </w:p>
    <w:p w14:paraId="2F7436B7" w14:textId="46C8A2AD" w:rsidR="00B26820" w:rsidRDefault="00B26820" w:rsidP="00B26820">
      <w:pPr>
        <w:pStyle w:val="ListParagraph"/>
        <w:numPr>
          <w:ilvl w:val="0"/>
          <w:numId w:val="21"/>
        </w:numPr>
      </w:pPr>
      <w:r>
        <w:t>School Plan</w:t>
      </w:r>
    </w:p>
    <w:p w14:paraId="1863C6A7" w14:textId="44B48C57" w:rsidR="00B26820" w:rsidRDefault="00B26820" w:rsidP="00B26820">
      <w:pPr>
        <w:pStyle w:val="ListParagraph"/>
        <w:numPr>
          <w:ilvl w:val="1"/>
          <w:numId w:val="21"/>
        </w:numPr>
      </w:pPr>
      <w:r>
        <w:t xml:space="preserve">Principal requested </w:t>
      </w:r>
      <w:r w:rsidR="00597D67">
        <w:t>approximately</w:t>
      </w:r>
      <w:r>
        <w:t xml:space="preserve"> 6 parents to provide input to the school plan next year (week 3 and week 5)</w:t>
      </w:r>
      <w:r w:rsidR="00597D67">
        <w:t>.</w:t>
      </w:r>
    </w:p>
    <w:p w14:paraId="10D5A4C9" w14:textId="77777777" w:rsidR="004A6906" w:rsidRPr="004666A8" w:rsidRDefault="003C23A5" w:rsidP="004666A8">
      <w:pPr>
        <w:pStyle w:val="Heading1"/>
      </w:pPr>
      <w:r w:rsidRPr="00A15B03">
        <w:t>10</w:t>
      </w:r>
      <w:r w:rsidR="004A6906" w:rsidRPr="00A15B03">
        <w:t>. Next meeting</w:t>
      </w:r>
      <w:r w:rsidR="004A6906" w:rsidRPr="004666A8">
        <w:t xml:space="preserve"> </w:t>
      </w:r>
    </w:p>
    <w:p w14:paraId="48D88A70" w14:textId="5D78CB48" w:rsidR="00B219E2" w:rsidRDefault="006D70F0" w:rsidP="00A72B88">
      <w:pPr>
        <w:pStyle w:val="ListParagraph"/>
        <w:numPr>
          <w:ilvl w:val="0"/>
          <w:numId w:val="20"/>
        </w:numPr>
      </w:pPr>
      <w:r>
        <w:t xml:space="preserve">AGM = </w:t>
      </w:r>
      <w:r w:rsidR="00597D67">
        <w:t>TBC</w:t>
      </w:r>
    </w:p>
    <w:p w14:paraId="14759D5F" w14:textId="77777777" w:rsidR="003C23A5" w:rsidRPr="004666A8" w:rsidRDefault="003C23A5" w:rsidP="004666A8">
      <w:pPr>
        <w:pStyle w:val="Heading1"/>
      </w:pPr>
      <w:r w:rsidRPr="00A15B03">
        <w:t>11. Close</w:t>
      </w:r>
      <w:r w:rsidRPr="004666A8">
        <w:t xml:space="preserve"> </w:t>
      </w:r>
    </w:p>
    <w:p w14:paraId="0D3D7C07" w14:textId="3824BDA5" w:rsidR="00E63571" w:rsidRDefault="003C23A5" w:rsidP="00B016B8">
      <w:pPr>
        <w:pStyle w:val="ListParagraph"/>
        <w:numPr>
          <w:ilvl w:val="0"/>
          <w:numId w:val="20"/>
        </w:numPr>
      </w:pPr>
      <w:r w:rsidRPr="004666A8">
        <w:t>There being no further busi</w:t>
      </w:r>
      <w:r w:rsidR="004F4716">
        <w:t xml:space="preserve">ness, the meeting </w:t>
      </w:r>
      <w:r w:rsidR="004F4716" w:rsidRPr="007D7357">
        <w:t xml:space="preserve">closed </w:t>
      </w:r>
      <w:r w:rsidR="004F4716" w:rsidRPr="00597D67">
        <w:t xml:space="preserve">at </w:t>
      </w:r>
      <w:r w:rsidR="00824638" w:rsidRPr="00597D67">
        <w:t>8</w:t>
      </w:r>
      <w:r w:rsidR="00E80B38" w:rsidRPr="00597D67">
        <w:t>:</w:t>
      </w:r>
      <w:r w:rsidR="00CA4BD8" w:rsidRPr="00597D67">
        <w:t>36</w:t>
      </w:r>
      <w:r w:rsidR="00DF7995" w:rsidRPr="00597D67">
        <w:t xml:space="preserve"> </w:t>
      </w:r>
      <w:r w:rsidRPr="00597D67">
        <w:t>pm.</w:t>
      </w:r>
      <w:r w:rsidRPr="004666A8">
        <w:t xml:space="preserve"> </w:t>
      </w:r>
    </w:p>
    <w:p w14:paraId="748C3E47" w14:textId="208BB0EC" w:rsidR="00CA4BD8" w:rsidRDefault="00CA4BD8" w:rsidP="00B016B8">
      <w:pPr>
        <w:pStyle w:val="ListParagraph"/>
        <w:numPr>
          <w:ilvl w:val="0"/>
          <w:numId w:val="20"/>
        </w:numPr>
      </w:pPr>
      <w:r>
        <w:t>Jim thanked the school Exec</w:t>
      </w:r>
      <w:r w:rsidR="00597D67">
        <w:t xml:space="preserve">utive </w:t>
      </w:r>
      <w:r>
        <w:t>and the P&amp;C Exec</w:t>
      </w:r>
      <w:r w:rsidR="00597D67">
        <w:t>utive for their</w:t>
      </w:r>
      <w:r>
        <w:t xml:space="preserve"> support throughout the year.</w:t>
      </w:r>
    </w:p>
    <w:p w14:paraId="44F2E8F5" w14:textId="6BD0D0DE" w:rsidR="00597D67" w:rsidRDefault="00CA4BD8" w:rsidP="00B016B8">
      <w:pPr>
        <w:pStyle w:val="ListParagraph"/>
        <w:numPr>
          <w:ilvl w:val="0"/>
          <w:numId w:val="20"/>
        </w:numPr>
      </w:pPr>
      <w:r>
        <w:t xml:space="preserve">Bruce </w:t>
      </w:r>
      <w:r w:rsidR="00597D67">
        <w:t xml:space="preserve">thanked </w:t>
      </w:r>
      <w:r>
        <w:t xml:space="preserve">Jim on behalf of the P&amp;C for his </w:t>
      </w:r>
      <w:r w:rsidR="00597D67">
        <w:t xml:space="preserve">outstanding </w:t>
      </w:r>
      <w:r>
        <w:t>presidency</w:t>
      </w:r>
      <w:r w:rsidR="00597D67">
        <w:t xml:space="preserve"> over 4 years (in 2 blocks).</w:t>
      </w:r>
    </w:p>
    <w:p w14:paraId="673AAF4D" w14:textId="77777777" w:rsidR="00CA4BD8" w:rsidRDefault="00CA4BD8" w:rsidP="00CA4BD8"/>
    <w:p w14:paraId="2E07F7CE" w14:textId="77777777" w:rsidR="00E11527" w:rsidRDefault="00E11527" w:rsidP="00CA4BD8"/>
    <w:p w14:paraId="02BA6A8A" w14:textId="20433AC0" w:rsidR="00E11527" w:rsidRDefault="00E11527" w:rsidP="00CA4BD8"/>
    <w:p w14:paraId="4495D54C" w14:textId="77777777" w:rsidR="00E11527" w:rsidRDefault="00E11527" w:rsidP="00CA4BD8"/>
    <w:p w14:paraId="5A81D866" w14:textId="77777777" w:rsidR="00E11527" w:rsidRPr="00385589" w:rsidRDefault="00E11527" w:rsidP="00CA4BD8"/>
    <w:sectPr w:rsidR="00E11527" w:rsidRPr="00385589" w:rsidSect="00417EB3">
      <w:footerReference w:type="default" r:id="rId9"/>
      <w:pgSz w:w="11900" w:h="16820" w:code="9"/>
      <w:pgMar w:top="1304" w:right="1418" w:bottom="1304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FD5793" w14:textId="77777777" w:rsidR="00E53622" w:rsidRDefault="00E53622" w:rsidP="00F500D3">
      <w:r>
        <w:separator/>
      </w:r>
    </w:p>
  </w:endnote>
  <w:endnote w:type="continuationSeparator" w:id="0">
    <w:p w14:paraId="097AA8A9" w14:textId="77777777" w:rsidR="00E53622" w:rsidRDefault="00E53622" w:rsidP="00F5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E2C90" w14:textId="04654BC4" w:rsidR="00E11527" w:rsidRPr="00F76D0C" w:rsidRDefault="00E11527" w:rsidP="00F76D0C">
    <w:pPr>
      <w:jc w:val="right"/>
      <w:rPr>
        <w:sz w:val="18"/>
      </w:rPr>
    </w:pPr>
    <w:r w:rsidRPr="00F76D0C">
      <w:rPr>
        <w:sz w:val="18"/>
      </w:rPr>
      <w:t xml:space="preserve">Page </w:t>
    </w:r>
    <w:r w:rsidRPr="00F76D0C">
      <w:rPr>
        <w:sz w:val="18"/>
      </w:rPr>
      <w:fldChar w:fldCharType="begin"/>
    </w:r>
    <w:r w:rsidRPr="00F76D0C">
      <w:rPr>
        <w:sz w:val="18"/>
      </w:rPr>
      <w:instrText xml:space="preserve"> PAGE   \* MERGEFORMAT </w:instrText>
    </w:r>
    <w:r w:rsidRPr="00F76D0C">
      <w:rPr>
        <w:sz w:val="18"/>
      </w:rPr>
      <w:fldChar w:fldCharType="separate"/>
    </w:r>
    <w:r w:rsidR="00E84523">
      <w:rPr>
        <w:noProof/>
        <w:sz w:val="18"/>
      </w:rPr>
      <w:t>1</w:t>
    </w:r>
    <w:r w:rsidRPr="00F76D0C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A0487" w14:textId="77777777" w:rsidR="00E53622" w:rsidRDefault="00E53622" w:rsidP="00F500D3">
      <w:r>
        <w:separator/>
      </w:r>
    </w:p>
  </w:footnote>
  <w:footnote w:type="continuationSeparator" w:id="0">
    <w:p w14:paraId="72D3D554" w14:textId="77777777" w:rsidR="00E53622" w:rsidRDefault="00E53622" w:rsidP="00F5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DF46039"/>
    <w:multiLevelType w:val="hybridMultilevel"/>
    <w:tmpl w:val="B73ACE60"/>
    <w:lvl w:ilvl="0" w:tplc="DE68ED72">
      <w:start w:val="1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F5267"/>
    <w:multiLevelType w:val="hybridMultilevel"/>
    <w:tmpl w:val="AABC8F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341823"/>
    <w:multiLevelType w:val="hybridMultilevel"/>
    <w:tmpl w:val="750A753A"/>
    <w:lvl w:ilvl="0" w:tplc="B2F4B35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AB0570"/>
    <w:multiLevelType w:val="hybridMultilevel"/>
    <w:tmpl w:val="E9CCF5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860463"/>
    <w:multiLevelType w:val="hybridMultilevel"/>
    <w:tmpl w:val="DAFC9F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F18373C"/>
    <w:multiLevelType w:val="hybridMultilevel"/>
    <w:tmpl w:val="45483A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246F8D"/>
    <w:multiLevelType w:val="hybridMultilevel"/>
    <w:tmpl w:val="ACAA76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0BE5848"/>
    <w:multiLevelType w:val="hybridMultilevel"/>
    <w:tmpl w:val="B0402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1352CA1"/>
    <w:multiLevelType w:val="hybridMultilevel"/>
    <w:tmpl w:val="9EF00A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442563"/>
    <w:multiLevelType w:val="hybridMultilevel"/>
    <w:tmpl w:val="95D8E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F54ECA"/>
    <w:multiLevelType w:val="hybridMultilevel"/>
    <w:tmpl w:val="1B68B3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62211F4"/>
    <w:multiLevelType w:val="hybridMultilevel"/>
    <w:tmpl w:val="1BD65556"/>
    <w:lvl w:ilvl="0" w:tplc="66A89A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91091"/>
    <w:multiLevelType w:val="hybridMultilevel"/>
    <w:tmpl w:val="3F503E0E"/>
    <w:lvl w:ilvl="0" w:tplc="1AAEC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046591"/>
    <w:multiLevelType w:val="hybridMultilevel"/>
    <w:tmpl w:val="6F267C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7524A7"/>
    <w:multiLevelType w:val="hybridMultilevel"/>
    <w:tmpl w:val="89BA20B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B036D"/>
    <w:multiLevelType w:val="hybridMultilevel"/>
    <w:tmpl w:val="22C432BA"/>
    <w:lvl w:ilvl="0" w:tplc="762E329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AB4130"/>
    <w:multiLevelType w:val="hybridMultilevel"/>
    <w:tmpl w:val="1BCA5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5511E3"/>
    <w:multiLevelType w:val="hybridMultilevel"/>
    <w:tmpl w:val="3F503E0E"/>
    <w:lvl w:ilvl="0" w:tplc="1AAEC6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8F64BD"/>
    <w:multiLevelType w:val="hybridMultilevel"/>
    <w:tmpl w:val="B7D4D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7"/>
  </w:num>
  <w:num w:numId="7">
    <w:abstractNumId w:val="7"/>
  </w:num>
  <w:num w:numId="8">
    <w:abstractNumId w:val="14"/>
  </w:num>
  <w:num w:numId="9">
    <w:abstractNumId w:val="19"/>
  </w:num>
  <w:num w:numId="10">
    <w:abstractNumId w:val="22"/>
  </w:num>
  <w:num w:numId="11">
    <w:abstractNumId w:val="16"/>
  </w:num>
  <w:num w:numId="12">
    <w:abstractNumId w:val="23"/>
  </w:num>
  <w:num w:numId="13">
    <w:abstractNumId w:val="21"/>
  </w:num>
  <w:num w:numId="14">
    <w:abstractNumId w:val="6"/>
  </w:num>
  <w:num w:numId="15">
    <w:abstractNumId w:val="9"/>
  </w:num>
  <w:num w:numId="16">
    <w:abstractNumId w:val="11"/>
  </w:num>
  <w:num w:numId="17">
    <w:abstractNumId w:val="8"/>
  </w:num>
  <w:num w:numId="18">
    <w:abstractNumId w:val="15"/>
  </w:num>
  <w:num w:numId="19">
    <w:abstractNumId w:val="18"/>
  </w:num>
  <w:num w:numId="20">
    <w:abstractNumId w:val="12"/>
  </w:num>
  <w:num w:numId="21">
    <w:abstractNumId w:val="10"/>
  </w:num>
  <w:num w:numId="22">
    <w:abstractNumId w:val="13"/>
  </w:num>
  <w:num w:numId="23">
    <w:abstractNumId w:val="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06"/>
    <w:rsid w:val="00000261"/>
    <w:rsid w:val="00000857"/>
    <w:rsid w:val="00006ED0"/>
    <w:rsid w:val="00022EC0"/>
    <w:rsid w:val="00025534"/>
    <w:rsid w:val="00034C00"/>
    <w:rsid w:val="00036C5A"/>
    <w:rsid w:val="00043C91"/>
    <w:rsid w:val="00046C13"/>
    <w:rsid w:val="00056BE3"/>
    <w:rsid w:val="000570C5"/>
    <w:rsid w:val="000603EE"/>
    <w:rsid w:val="0006770B"/>
    <w:rsid w:val="00086A15"/>
    <w:rsid w:val="000A1372"/>
    <w:rsid w:val="000A1DAA"/>
    <w:rsid w:val="000A4C91"/>
    <w:rsid w:val="000B0935"/>
    <w:rsid w:val="000B29DE"/>
    <w:rsid w:val="000C188D"/>
    <w:rsid w:val="000C42A1"/>
    <w:rsid w:val="000D3030"/>
    <w:rsid w:val="000D3E9A"/>
    <w:rsid w:val="000D5509"/>
    <w:rsid w:val="000D575E"/>
    <w:rsid w:val="000E0E18"/>
    <w:rsid w:val="00105FF9"/>
    <w:rsid w:val="00113158"/>
    <w:rsid w:val="001378E4"/>
    <w:rsid w:val="001638EB"/>
    <w:rsid w:val="00170E4C"/>
    <w:rsid w:val="001716EA"/>
    <w:rsid w:val="00173459"/>
    <w:rsid w:val="00177BEB"/>
    <w:rsid w:val="001863B6"/>
    <w:rsid w:val="00190E18"/>
    <w:rsid w:val="00195FC3"/>
    <w:rsid w:val="001A74DD"/>
    <w:rsid w:val="001A7A4B"/>
    <w:rsid w:val="001B08CC"/>
    <w:rsid w:val="001B56BE"/>
    <w:rsid w:val="001C0068"/>
    <w:rsid w:val="001C1DD6"/>
    <w:rsid w:val="001C5E5F"/>
    <w:rsid w:val="001D7A78"/>
    <w:rsid w:val="001E16A7"/>
    <w:rsid w:val="001E48E8"/>
    <w:rsid w:val="001E6B27"/>
    <w:rsid w:val="001F0B5D"/>
    <w:rsid w:val="001F1101"/>
    <w:rsid w:val="001F47A9"/>
    <w:rsid w:val="001F4FFE"/>
    <w:rsid w:val="002179C2"/>
    <w:rsid w:val="00236BF1"/>
    <w:rsid w:val="00266B28"/>
    <w:rsid w:val="00266D63"/>
    <w:rsid w:val="00267338"/>
    <w:rsid w:val="0027753C"/>
    <w:rsid w:val="00277DDA"/>
    <w:rsid w:val="0028341C"/>
    <w:rsid w:val="00286057"/>
    <w:rsid w:val="00290841"/>
    <w:rsid w:val="00292F80"/>
    <w:rsid w:val="002A6471"/>
    <w:rsid w:val="002B7E37"/>
    <w:rsid w:val="002C725B"/>
    <w:rsid w:val="002D0F4C"/>
    <w:rsid w:val="002D6F8C"/>
    <w:rsid w:val="002E0F24"/>
    <w:rsid w:val="002F62EF"/>
    <w:rsid w:val="002F7A65"/>
    <w:rsid w:val="00300370"/>
    <w:rsid w:val="003013AD"/>
    <w:rsid w:val="00307597"/>
    <w:rsid w:val="003077EC"/>
    <w:rsid w:val="0031430E"/>
    <w:rsid w:val="00321126"/>
    <w:rsid w:val="00327CAE"/>
    <w:rsid w:val="0033231F"/>
    <w:rsid w:val="003344B5"/>
    <w:rsid w:val="003372DF"/>
    <w:rsid w:val="00354A9F"/>
    <w:rsid w:val="0035510A"/>
    <w:rsid w:val="00355C68"/>
    <w:rsid w:val="00355F84"/>
    <w:rsid w:val="00363D83"/>
    <w:rsid w:val="00370B77"/>
    <w:rsid w:val="00371669"/>
    <w:rsid w:val="003828E9"/>
    <w:rsid w:val="00385589"/>
    <w:rsid w:val="00390EE8"/>
    <w:rsid w:val="00396E61"/>
    <w:rsid w:val="003A3991"/>
    <w:rsid w:val="003B6FD6"/>
    <w:rsid w:val="003B7004"/>
    <w:rsid w:val="003C23A5"/>
    <w:rsid w:val="003C3434"/>
    <w:rsid w:val="003C6A9B"/>
    <w:rsid w:val="003C744E"/>
    <w:rsid w:val="003D4D9F"/>
    <w:rsid w:val="003E0CC1"/>
    <w:rsid w:val="003F0151"/>
    <w:rsid w:val="003F3CCB"/>
    <w:rsid w:val="003F7732"/>
    <w:rsid w:val="00404352"/>
    <w:rsid w:val="00405F77"/>
    <w:rsid w:val="00414692"/>
    <w:rsid w:val="00417D5D"/>
    <w:rsid w:val="00417EA1"/>
    <w:rsid w:val="00417EB3"/>
    <w:rsid w:val="004216A4"/>
    <w:rsid w:val="00421724"/>
    <w:rsid w:val="0042423B"/>
    <w:rsid w:val="0042477E"/>
    <w:rsid w:val="0042668E"/>
    <w:rsid w:val="00436CF3"/>
    <w:rsid w:val="004421CF"/>
    <w:rsid w:val="00447FA4"/>
    <w:rsid w:val="00450547"/>
    <w:rsid w:val="00450D53"/>
    <w:rsid w:val="0045419A"/>
    <w:rsid w:val="0046032D"/>
    <w:rsid w:val="00465253"/>
    <w:rsid w:val="004666A8"/>
    <w:rsid w:val="004676B3"/>
    <w:rsid w:val="0048091A"/>
    <w:rsid w:val="0048479B"/>
    <w:rsid w:val="004A6906"/>
    <w:rsid w:val="004A6994"/>
    <w:rsid w:val="004B1027"/>
    <w:rsid w:val="004B4382"/>
    <w:rsid w:val="004C2793"/>
    <w:rsid w:val="004C6CEE"/>
    <w:rsid w:val="004E0255"/>
    <w:rsid w:val="004E4A93"/>
    <w:rsid w:val="004F4716"/>
    <w:rsid w:val="005078C6"/>
    <w:rsid w:val="0053796E"/>
    <w:rsid w:val="005475F1"/>
    <w:rsid w:val="00547960"/>
    <w:rsid w:val="00551BB9"/>
    <w:rsid w:val="00555530"/>
    <w:rsid w:val="00560DEA"/>
    <w:rsid w:val="005616C5"/>
    <w:rsid w:val="00561A97"/>
    <w:rsid w:val="005657A8"/>
    <w:rsid w:val="005740B8"/>
    <w:rsid w:val="00576F9D"/>
    <w:rsid w:val="00584F9D"/>
    <w:rsid w:val="00586CF0"/>
    <w:rsid w:val="00586EB2"/>
    <w:rsid w:val="00594018"/>
    <w:rsid w:val="00597D67"/>
    <w:rsid w:val="005A4C2C"/>
    <w:rsid w:val="005B201A"/>
    <w:rsid w:val="005B2858"/>
    <w:rsid w:val="005C4EED"/>
    <w:rsid w:val="005D166C"/>
    <w:rsid w:val="005E1FAC"/>
    <w:rsid w:val="005E341B"/>
    <w:rsid w:val="005F7496"/>
    <w:rsid w:val="00604717"/>
    <w:rsid w:val="00605855"/>
    <w:rsid w:val="00614E4F"/>
    <w:rsid w:val="00616B3A"/>
    <w:rsid w:val="00622152"/>
    <w:rsid w:val="006279C4"/>
    <w:rsid w:val="00635857"/>
    <w:rsid w:val="00640166"/>
    <w:rsid w:val="00644EB2"/>
    <w:rsid w:val="00645DAF"/>
    <w:rsid w:val="00672576"/>
    <w:rsid w:val="006767DA"/>
    <w:rsid w:val="00682EF0"/>
    <w:rsid w:val="00690422"/>
    <w:rsid w:val="006A7C10"/>
    <w:rsid w:val="006B6963"/>
    <w:rsid w:val="006C3780"/>
    <w:rsid w:val="006D6F79"/>
    <w:rsid w:val="006D70F0"/>
    <w:rsid w:val="006D7FF9"/>
    <w:rsid w:val="006E7231"/>
    <w:rsid w:val="0070179C"/>
    <w:rsid w:val="00706545"/>
    <w:rsid w:val="007071D7"/>
    <w:rsid w:val="007241D3"/>
    <w:rsid w:val="00755878"/>
    <w:rsid w:val="007562A1"/>
    <w:rsid w:val="00791A47"/>
    <w:rsid w:val="007A1C76"/>
    <w:rsid w:val="007B2115"/>
    <w:rsid w:val="007B7813"/>
    <w:rsid w:val="007C296E"/>
    <w:rsid w:val="007D27F8"/>
    <w:rsid w:val="007D69A6"/>
    <w:rsid w:val="007D7357"/>
    <w:rsid w:val="008005D9"/>
    <w:rsid w:val="008149F0"/>
    <w:rsid w:val="00816B56"/>
    <w:rsid w:val="0082177E"/>
    <w:rsid w:val="00824638"/>
    <w:rsid w:val="008614F3"/>
    <w:rsid w:val="00874832"/>
    <w:rsid w:val="008758E9"/>
    <w:rsid w:val="008A0C2F"/>
    <w:rsid w:val="008A46B2"/>
    <w:rsid w:val="008A741F"/>
    <w:rsid w:val="008B1B0E"/>
    <w:rsid w:val="008D1722"/>
    <w:rsid w:val="008D5BA5"/>
    <w:rsid w:val="008E06DD"/>
    <w:rsid w:val="008F284A"/>
    <w:rsid w:val="00925224"/>
    <w:rsid w:val="00937066"/>
    <w:rsid w:val="00945AB4"/>
    <w:rsid w:val="00950288"/>
    <w:rsid w:val="00955A25"/>
    <w:rsid w:val="0096092E"/>
    <w:rsid w:val="00965E24"/>
    <w:rsid w:val="00974D4E"/>
    <w:rsid w:val="009761C1"/>
    <w:rsid w:val="009902EB"/>
    <w:rsid w:val="0099692F"/>
    <w:rsid w:val="009A4BAD"/>
    <w:rsid w:val="009A5EAA"/>
    <w:rsid w:val="009B3691"/>
    <w:rsid w:val="009C1035"/>
    <w:rsid w:val="009D6914"/>
    <w:rsid w:val="009E5C9C"/>
    <w:rsid w:val="00A15793"/>
    <w:rsid w:val="00A15B03"/>
    <w:rsid w:val="00A2512D"/>
    <w:rsid w:val="00A25620"/>
    <w:rsid w:val="00A2714D"/>
    <w:rsid w:val="00A32C5A"/>
    <w:rsid w:val="00A4125A"/>
    <w:rsid w:val="00A43CC5"/>
    <w:rsid w:val="00A521DB"/>
    <w:rsid w:val="00A53A51"/>
    <w:rsid w:val="00A54114"/>
    <w:rsid w:val="00A6687F"/>
    <w:rsid w:val="00A70CEA"/>
    <w:rsid w:val="00A72B88"/>
    <w:rsid w:val="00A83BDB"/>
    <w:rsid w:val="00A865C4"/>
    <w:rsid w:val="00AA22F8"/>
    <w:rsid w:val="00AB34F6"/>
    <w:rsid w:val="00AB54D6"/>
    <w:rsid w:val="00AC0A2A"/>
    <w:rsid w:val="00AC1D81"/>
    <w:rsid w:val="00AD251C"/>
    <w:rsid w:val="00AD634A"/>
    <w:rsid w:val="00AF3CA8"/>
    <w:rsid w:val="00AF493C"/>
    <w:rsid w:val="00B016B8"/>
    <w:rsid w:val="00B15F57"/>
    <w:rsid w:val="00B219E2"/>
    <w:rsid w:val="00B26820"/>
    <w:rsid w:val="00B26D6B"/>
    <w:rsid w:val="00B32AC8"/>
    <w:rsid w:val="00B33EBB"/>
    <w:rsid w:val="00B341DD"/>
    <w:rsid w:val="00B37EEF"/>
    <w:rsid w:val="00B4207F"/>
    <w:rsid w:val="00B42578"/>
    <w:rsid w:val="00B425A2"/>
    <w:rsid w:val="00B53367"/>
    <w:rsid w:val="00B539E5"/>
    <w:rsid w:val="00B67F76"/>
    <w:rsid w:val="00B7328D"/>
    <w:rsid w:val="00B80DFE"/>
    <w:rsid w:val="00BC2A2E"/>
    <w:rsid w:val="00BD0E20"/>
    <w:rsid w:val="00BD10EC"/>
    <w:rsid w:val="00BF4DB6"/>
    <w:rsid w:val="00C1615D"/>
    <w:rsid w:val="00C313BE"/>
    <w:rsid w:val="00C42E57"/>
    <w:rsid w:val="00C43877"/>
    <w:rsid w:val="00C51980"/>
    <w:rsid w:val="00C53AB5"/>
    <w:rsid w:val="00C67E3E"/>
    <w:rsid w:val="00C71869"/>
    <w:rsid w:val="00C81BF3"/>
    <w:rsid w:val="00C825BF"/>
    <w:rsid w:val="00CA4BD8"/>
    <w:rsid w:val="00CB16A9"/>
    <w:rsid w:val="00CB40FF"/>
    <w:rsid w:val="00CB68CB"/>
    <w:rsid w:val="00CB7877"/>
    <w:rsid w:val="00CC0AD4"/>
    <w:rsid w:val="00CC29C9"/>
    <w:rsid w:val="00CD0451"/>
    <w:rsid w:val="00CE01FA"/>
    <w:rsid w:val="00CE42E4"/>
    <w:rsid w:val="00CF765F"/>
    <w:rsid w:val="00D03194"/>
    <w:rsid w:val="00D17F80"/>
    <w:rsid w:val="00D223A4"/>
    <w:rsid w:val="00D27031"/>
    <w:rsid w:val="00D33EA8"/>
    <w:rsid w:val="00D41E7D"/>
    <w:rsid w:val="00D46274"/>
    <w:rsid w:val="00D55122"/>
    <w:rsid w:val="00D932BF"/>
    <w:rsid w:val="00DA1CE5"/>
    <w:rsid w:val="00DA2F07"/>
    <w:rsid w:val="00DA5569"/>
    <w:rsid w:val="00DA754D"/>
    <w:rsid w:val="00DD28EE"/>
    <w:rsid w:val="00DE507D"/>
    <w:rsid w:val="00DF19A0"/>
    <w:rsid w:val="00DF36F9"/>
    <w:rsid w:val="00DF7995"/>
    <w:rsid w:val="00E11527"/>
    <w:rsid w:val="00E22719"/>
    <w:rsid w:val="00E35E9E"/>
    <w:rsid w:val="00E45DA8"/>
    <w:rsid w:val="00E53622"/>
    <w:rsid w:val="00E61D96"/>
    <w:rsid w:val="00E63571"/>
    <w:rsid w:val="00E70C52"/>
    <w:rsid w:val="00E778E3"/>
    <w:rsid w:val="00E80B38"/>
    <w:rsid w:val="00E84523"/>
    <w:rsid w:val="00E93EF5"/>
    <w:rsid w:val="00E96C66"/>
    <w:rsid w:val="00EB0C4B"/>
    <w:rsid w:val="00EB1B4E"/>
    <w:rsid w:val="00EB787F"/>
    <w:rsid w:val="00EC563E"/>
    <w:rsid w:val="00EE531E"/>
    <w:rsid w:val="00EE5E3A"/>
    <w:rsid w:val="00EE6F0E"/>
    <w:rsid w:val="00EE7347"/>
    <w:rsid w:val="00EF245B"/>
    <w:rsid w:val="00F06360"/>
    <w:rsid w:val="00F144DA"/>
    <w:rsid w:val="00F152B0"/>
    <w:rsid w:val="00F16CC8"/>
    <w:rsid w:val="00F24FD2"/>
    <w:rsid w:val="00F36CB5"/>
    <w:rsid w:val="00F500D3"/>
    <w:rsid w:val="00F61599"/>
    <w:rsid w:val="00F75F76"/>
    <w:rsid w:val="00F76D0C"/>
    <w:rsid w:val="00F869E8"/>
    <w:rsid w:val="00F92458"/>
    <w:rsid w:val="00F9292C"/>
    <w:rsid w:val="00F972A0"/>
    <w:rsid w:val="00FA0D6A"/>
    <w:rsid w:val="00FC7E0F"/>
    <w:rsid w:val="00FD05EA"/>
    <w:rsid w:val="00FD2CB7"/>
    <w:rsid w:val="00FE0157"/>
    <w:rsid w:val="00FE3DA7"/>
    <w:rsid w:val="00FF132A"/>
    <w:rsid w:val="00FF6313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C713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0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A8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57"/>
  </w:style>
  <w:style w:type="paragraph" w:styleId="Footer">
    <w:name w:val="footer"/>
    <w:basedOn w:val="Normal"/>
    <w:link w:val="FooterChar"/>
    <w:uiPriority w:val="99"/>
    <w:unhideWhenUsed/>
    <w:rsid w:val="00B15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57"/>
  </w:style>
  <w:style w:type="paragraph" w:styleId="BalloonText">
    <w:name w:val="Balloon Text"/>
    <w:basedOn w:val="Normal"/>
    <w:link w:val="BalloonTextChar"/>
    <w:uiPriority w:val="99"/>
    <w:semiHidden/>
    <w:unhideWhenUsed/>
    <w:rsid w:val="0064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AF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B201A"/>
  </w:style>
  <w:style w:type="character" w:customStyle="1" w:styleId="Heading1Char">
    <w:name w:val="Heading 1 Char"/>
    <w:basedOn w:val="DefaultParagraphFont"/>
    <w:link w:val="Heading1"/>
    <w:uiPriority w:val="9"/>
    <w:rsid w:val="004666A8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092E"/>
    <w:pPr>
      <w:spacing w:before="240"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115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B03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6A8"/>
    <w:pPr>
      <w:keepNext/>
      <w:keepLines/>
      <w:spacing w:before="360" w:after="24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2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D05E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5F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F57"/>
  </w:style>
  <w:style w:type="paragraph" w:styleId="Footer">
    <w:name w:val="footer"/>
    <w:basedOn w:val="Normal"/>
    <w:link w:val="FooterChar"/>
    <w:uiPriority w:val="99"/>
    <w:unhideWhenUsed/>
    <w:rsid w:val="00B15F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F57"/>
  </w:style>
  <w:style w:type="paragraph" w:styleId="BalloonText">
    <w:name w:val="Balloon Text"/>
    <w:basedOn w:val="Normal"/>
    <w:link w:val="BalloonTextChar"/>
    <w:uiPriority w:val="99"/>
    <w:semiHidden/>
    <w:unhideWhenUsed/>
    <w:rsid w:val="00645D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DAF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5B201A"/>
  </w:style>
  <w:style w:type="character" w:customStyle="1" w:styleId="Heading1Char">
    <w:name w:val="Heading 1 Char"/>
    <w:basedOn w:val="DefaultParagraphFont"/>
    <w:link w:val="Heading1"/>
    <w:uiPriority w:val="9"/>
    <w:rsid w:val="004666A8"/>
    <w:rPr>
      <w:rFonts w:ascii="Arial" w:eastAsiaTheme="majorEastAsia" w:hAnsi="Arial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6092E"/>
    <w:pPr>
      <w:spacing w:before="240" w:after="24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09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115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0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385269-1F8A-4F93-A340-A53F33035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toskas</dc:creator>
  <cp:lastModifiedBy>Lahive, Simon</cp:lastModifiedBy>
  <cp:revision>2</cp:revision>
  <cp:lastPrinted>2018-09-10T08:39:00Z</cp:lastPrinted>
  <dcterms:created xsi:type="dcterms:W3CDTF">2019-03-14T09:09:00Z</dcterms:created>
  <dcterms:modified xsi:type="dcterms:W3CDTF">2019-03-14T09:09:00Z</dcterms:modified>
</cp:coreProperties>
</file>